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7A6" w:rsidRDefault="009947A6">
      <w:pPr>
        <w:spacing w:before="95"/>
        <w:ind w:left="112"/>
      </w:pPr>
    </w:p>
    <w:p w:rsidR="00EB34A8" w:rsidRDefault="00EB34A8">
      <w:pPr>
        <w:spacing w:before="95"/>
        <w:ind w:left="112"/>
      </w:pPr>
      <w:r>
        <w:rPr>
          <w:noProof/>
        </w:rPr>
        <w:drawing>
          <wp:anchor distT="0" distB="0" distL="114300" distR="114300" simplePos="0" relativeHeight="251670528" behindDoc="0" locked="0" layoutInCell="1" allowOverlap="1" wp14:anchorId="4EED30DA" wp14:editId="7C780D4F">
            <wp:simplePos x="0" y="0"/>
            <wp:positionH relativeFrom="margin">
              <wp:align>right</wp:align>
            </wp:positionH>
            <wp:positionV relativeFrom="paragraph">
              <wp:posOffset>62865</wp:posOffset>
            </wp:positionV>
            <wp:extent cx="1772285" cy="1252220"/>
            <wp:effectExtent l="0" t="0" r="0" b="0"/>
            <wp:wrapNone/>
            <wp:docPr id="1" name="Picture 1" descr="C:\Users\cindy\Documents\CITI MOSAIC\citi mosaic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Documents\CITI MOSAIC\citi mosaic logo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2285" cy="1252220"/>
                    </a:xfrm>
                    <a:prstGeom prst="rect">
                      <a:avLst/>
                    </a:prstGeom>
                    <a:noFill/>
                    <a:ln>
                      <a:noFill/>
                    </a:ln>
                  </pic:spPr>
                </pic:pic>
              </a:graphicData>
            </a:graphic>
          </wp:anchor>
        </w:drawing>
      </w:r>
    </w:p>
    <w:p w:rsidR="00EB34A8" w:rsidRDefault="00EB34A8">
      <w:pPr>
        <w:spacing w:before="95"/>
        <w:ind w:left="112"/>
      </w:pPr>
    </w:p>
    <w:p w:rsidR="00EB34A8" w:rsidRDefault="00EB34A8">
      <w:pPr>
        <w:spacing w:before="95"/>
        <w:ind w:left="112"/>
      </w:pPr>
    </w:p>
    <w:p w:rsidR="00EB34A8" w:rsidRDefault="00EB34A8">
      <w:pPr>
        <w:spacing w:before="95"/>
        <w:ind w:left="112"/>
      </w:pPr>
    </w:p>
    <w:p w:rsidR="00EB34A8" w:rsidRDefault="00EB34A8">
      <w:pPr>
        <w:spacing w:before="95"/>
        <w:ind w:left="112"/>
      </w:pPr>
    </w:p>
    <w:p w:rsidR="00EB34A8" w:rsidRDefault="00EB34A8">
      <w:pPr>
        <w:spacing w:before="95"/>
        <w:ind w:left="112"/>
      </w:pPr>
    </w:p>
    <w:p w:rsidR="00EB34A8" w:rsidRPr="00EB34A8" w:rsidRDefault="00EB34A8" w:rsidP="00EB34A8">
      <w:pPr>
        <w:rPr>
          <w:sz w:val="28"/>
          <w:szCs w:val="28"/>
        </w:rPr>
      </w:pPr>
    </w:p>
    <w:p w:rsidR="00EB34A8" w:rsidRPr="00EB34A8" w:rsidRDefault="00EB34A8" w:rsidP="00EB34A8">
      <w:pPr>
        <w:shd w:val="clear" w:color="auto" w:fill="0F243E" w:themeFill="text2" w:themeFillShade="80"/>
        <w:spacing w:after="120"/>
        <w:jc w:val="center"/>
        <w:rPr>
          <w:rFonts w:ascii="Cambria" w:hAnsi="Cambria"/>
          <w:b/>
          <w:color w:val="CC9900"/>
          <w:spacing w:val="46"/>
          <w:sz w:val="28"/>
          <w:szCs w:val="28"/>
        </w:rPr>
      </w:pPr>
      <w:r w:rsidRPr="00EB34A8">
        <w:rPr>
          <w:rFonts w:ascii="Cambria" w:eastAsia="Arial" w:hAnsi="Cambria" w:cs="Arial"/>
          <w:b/>
          <w:color w:val="CC9900"/>
          <w:spacing w:val="46"/>
          <w:position w:val="-1"/>
          <w:sz w:val="28"/>
          <w:szCs w:val="28"/>
        </w:rPr>
        <w:t>RENTAL APPLICATION REQUIREMENTS</w:t>
      </w:r>
    </w:p>
    <w:p w:rsidR="00EB34A8" w:rsidRDefault="00EB34A8" w:rsidP="00EB34A8">
      <w:pPr>
        <w:spacing w:line="312" w:lineRule="auto"/>
        <w:jc w:val="both"/>
        <w:rPr>
          <w:rFonts w:asciiTheme="majorHAnsi" w:hAnsiTheme="majorHAnsi" w:cs="Tahoma"/>
          <w:color w:val="000000"/>
          <w:sz w:val="24"/>
          <w:szCs w:val="24"/>
        </w:rPr>
      </w:pPr>
    </w:p>
    <w:p w:rsidR="00EB34A8" w:rsidRPr="00EB34A8" w:rsidRDefault="00EB34A8" w:rsidP="00EB34A8">
      <w:pPr>
        <w:spacing w:line="312" w:lineRule="auto"/>
        <w:jc w:val="both"/>
        <w:rPr>
          <w:rFonts w:asciiTheme="majorHAnsi" w:hAnsiTheme="majorHAnsi" w:cs="Tahoma"/>
          <w:color w:val="000000"/>
          <w:sz w:val="24"/>
          <w:szCs w:val="24"/>
        </w:rPr>
      </w:pPr>
      <w:r w:rsidRPr="00EB34A8">
        <w:rPr>
          <w:rFonts w:asciiTheme="majorHAnsi" w:hAnsiTheme="majorHAnsi" w:cs="Tahoma"/>
          <w:color w:val="000000"/>
          <w:sz w:val="24"/>
          <w:szCs w:val="24"/>
        </w:rPr>
        <w:t>Dear Citi Mosaic Applicant:</w:t>
      </w:r>
    </w:p>
    <w:p w:rsidR="00EB34A8" w:rsidRPr="00EB34A8" w:rsidRDefault="00EB34A8" w:rsidP="00EB34A8">
      <w:pPr>
        <w:spacing w:line="312" w:lineRule="auto"/>
        <w:jc w:val="both"/>
        <w:rPr>
          <w:rFonts w:asciiTheme="majorHAnsi" w:hAnsiTheme="majorHAnsi" w:cs="Tahoma"/>
          <w:color w:val="000000"/>
          <w:sz w:val="24"/>
          <w:szCs w:val="24"/>
        </w:rPr>
      </w:pPr>
      <w:r w:rsidRPr="00EB34A8">
        <w:rPr>
          <w:rFonts w:asciiTheme="majorHAnsi" w:hAnsiTheme="majorHAnsi" w:cs="Tahoma"/>
          <w:color w:val="000000"/>
          <w:sz w:val="24"/>
          <w:szCs w:val="24"/>
        </w:rPr>
        <w:t xml:space="preserve">Thank you for your interest in this property! </w:t>
      </w:r>
    </w:p>
    <w:p w:rsidR="00EB34A8" w:rsidRPr="00EB34A8" w:rsidRDefault="00EB34A8" w:rsidP="00EB34A8">
      <w:pPr>
        <w:spacing w:line="312" w:lineRule="auto"/>
        <w:jc w:val="both"/>
        <w:rPr>
          <w:rFonts w:asciiTheme="majorHAnsi" w:hAnsiTheme="majorHAnsi" w:cs="Tahoma"/>
          <w:color w:val="000000"/>
          <w:sz w:val="24"/>
          <w:szCs w:val="24"/>
        </w:rPr>
      </w:pPr>
      <w:r w:rsidRPr="00EB34A8">
        <w:rPr>
          <w:rFonts w:asciiTheme="majorHAnsi" w:hAnsiTheme="majorHAnsi" w:cs="Tahoma"/>
          <w:color w:val="000000"/>
          <w:sz w:val="24"/>
          <w:szCs w:val="24"/>
        </w:rPr>
        <w:t>At Citi Mosaic we want you to love where you live. If you are interested in submitting an application on the rental unit, please provide the following documents:</w:t>
      </w:r>
    </w:p>
    <w:p w:rsidR="00EB34A8" w:rsidRPr="00EB34A8" w:rsidRDefault="00EB34A8" w:rsidP="00EB34A8">
      <w:pPr>
        <w:numPr>
          <w:ilvl w:val="0"/>
          <w:numId w:val="2"/>
        </w:numPr>
        <w:spacing w:line="312" w:lineRule="auto"/>
        <w:jc w:val="both"/>
        <w:rPr>
          <w:rFonts w:asciiTheme="majorHAnsi" w:hAnsiTheme="majorHAnsi"/>
          <w:sz w:val="24"/>
          <w:szCs w:val="24"/>
        </w:rPr>
      </w:pPr>
      <w:r w:rsidRPr="00EB34A8">
        <w:rPr>
          <w:rFonts w:asciiTheme="majorHAnsi" w:hAnsiTheme="majorHAnsi"/>
          <w:sz w:val="24"/>
          <w:szCs w:val="24"/>
        </w:rPr>
        <w:t>Fully completed application &amp; rental registration with:</w:t>
      </w:r>
    </w:p>
    <w:p w:rsidR="00EB34A8" w:rsidRPr="00EB34A8" w:rsidRDefault="00EB34A8" w:rsidP="00EB34A8">
      <w:pPr>
        <w:numPr>
          <w:ilvl w:val="0"/>
          <w:numId w:val="2"/>
        </w:numPr>
        <w:spacing w:line="312" w:lineRule="auto"/>
        <w:jc w:val="both"/>
        <w:rPr>
          <w:rFonts w:asciiTheme="majorHAnsi" w:hAnsiTheme="majorHAnsi"/>
          <w:sz w:val="24"/>
          <w:szCs w:val="24"/>
        </w:rPr>
      </w:pPr>
      <w:r w:rsidRPr="00EB34A8">
        <w:rPr>
          <w:rFonts w:asciiTheme="majorHAnsi" w:hAnsiTheme="majorHAnsi"/>
          <w:sz w:val="24"/>
          <w:szCs w:val="24"/>
        </w:rPr>
        <w:t>Proof of identity - (Driver’s License or Passport).</w:t>
      </w:r>
    </w:p>
    <w:p w:rsidR="00EB34A8" w:rsidRPr="00EB34A8" w:rsidRDefault="00EB34A8" w:rsidP="00EB34A8">
      <w:pPr>
        <w:numPr>
          <w:ilvl w:val="0"/>
          <w:numId w:val="2"/>
        </w:numPr>
        <w:spacing w:line="312" w:lineRule="auto"/>
        <w:jc w:val="both"/>
        <w:rPr>
          <w:rFonts w:asciiTheme="majorHAnsi" w:hAnsiTheme="majorHAnsi"/>
          <w:sz w:val="24"/>
          <w:szCs w:val="24"/>
        </w:rPr>
      </w:pPr>
      <w:r w:rsidRPr="00EB34A8">
        <w:rPr>
          <w:rFonts w:asciiTheme="majorHAnsi" w:hAnsiTheme="majorHAnsi"/>
          <w:sz w:val="24"/>
          <w:szCs w:val="24"/>
        </w:rPr>
        <w:t>One copy of your Social Security card.</w:t>
      </w:r>
    </w:p>
    <w:p w:rsidR="00EB34A8" w:rsidRPr="00EB34A8" w:rsidRDefault="00EB34A8" w:rsidP="00EB34A8">
      <w:pPr>
        <w:numPr>
          <w:ilvl w:val="0"/>
          <w:numId w:val="2"/>
        </w:numPr>
        <w:spacing w:line="312" w:lineRule="auto"/>
        <w:jc w:val="both"/>
        <w:rPr>
          <w:rFonts w:asciiTheme="majorHAnsi" w:hAnsiTheme="majorHAnsi"/>
          <w:sz w:val="24"/>
          <w:szCs w:val="24"/>
        </w:rPr>
      </w:pPr>
      <w:r w:rsidRPr="00EB34A8">
        <w:rPr>
          <w:rFonts w:asciiTheme="majorHAnsi" w:hAnsiTheme="majorHAnsi"/>
          <w:sz w:val="24"/>
          <w:szCs w:val="24"/>
        </w:rPr>
        <w:t>Credit Check: (TBD)</w:t>
      </w:r>
    </w:p>
    <w:p w:rsidR="00EB34A8" w:rsidRPr="00EB34A8" w:rsidRDefault="000C63D2" w:rsidP="00EB34A8">
      <w:pPr>
        <w:numPr>
          <w:ilvl w:val="0"/>
          <w:numId w:val="2"/>
        </w:numPr>
        <w:spacing w:line="312" w:lineRule="auto"/>
        <w:jc w:val="both"/>
        <w:rPr>
          <w:rFonts w:asciiTheme="majorHAnsi" w:hAnsiTheme="majorHAnsi"/>
          <w:sz w:val="24"/>
          <w:szCs w:val="24"/>
        </w:rPr>
      </w:pPr>
      <w:r>
        <w:rPr>
          <w:rFonts w:asciiTheme="majorHAnsi" w:hAnsiTheme="majorHAnsi"/>
          <w:sz w:val="24"/>
          <w:szCs w:val="24"/>
        </w:rPr>
        <w:t>One copy of last two</w:t>
      </w:r>
      <w:r w:rsidR="00EB34A8" w:rsidRPr="00EB34A8">
        <w:rPr>
          <w:rFonts w:asciiTheme="majorHAnsi" w:hAnsiTheme="majorHAnsi"/>
          <w:sz w:val="24"/>
          <w:szCs w:val="24"/>
        </w:rPr>
        <w:t xml:space="preserve"> payroll stubs.</w:t>
      </w:r>
    </w:p>
    <w:p w:rsidR="00EB34A8" w:rsidRDefault="000C63D2" w:rsidP="00EB34A8">
      <w:pPr>
        <w:numPr>
          <w:ilvl w:val="0"/>
          <w:numId w:val="2"/>
        </w:numPr>
        <w:spacing w:line="312" w:lineRule="auto"/>
        <w:jc w:val="both"/>
        <w:rPr>
          <w:rFonts w:asciiTheme="majorHAnsi" w:hAnsiTheme="majorHAnsi"/>
          <w:sz w:val="24"/>
          <w:szCs w:val="24"/>
        </w:rPr>
      </w:pPr>
      <w:r>
        <w:rPr>
          <w:rFonts w:asciiTheme="majorHAnsi" w:hAnsiTheme="majorHAnsi"/>
          <w:sz w:val="24"/>
          <w:szCs w:val="24"/>
        </w:rPr>
        <w:t xml:space="preserve">One copy of </w:t>
      </w:r>
      <w:r w:rsidRPr="00EB34A8">
        <w:rPr>
          <w:rFonts w:asciiTheme="majorHAnsi" w:hAnsiTheme="majorHAnsi"/>
          <w:sz w:val="24"/>
          <w:szCs w:val="24"/>
        </w:rPr>
        <w:t>most</w:t>
      </w:r>
      <w:r w:rsidR="00EB34A8" w:rsidRPr="00EB34A8">
        <w:rPr>
          <w:rFonts w:asciiTheme="majorHAnsi" w:hAnsiTheme="majorHAnsi"/>
          <w:sz w:val="24"/>
          <w:szCs w:val="24"/>
        </w:rPr>
        <w:t xml:space="preserve"> recent bank statements.</w:t>
      </w:r>
    </w:p>
    <w:p w:rsidR="00976D5B" w:rsidRPr="00EB34A8" w:rsidRDefault="00976D5B" w:rsidP="00EB34A8">
      <w:pPr>
        <w:numPr>
          <w:ilvl w:val="0"/>
          <w:numId w:val="2"/>
        </w:numPr>
        <w:spacing w:line="312" w:lineRule="auto"/>
        <w:jc w:val="both"/>
        <w:rPr>
          <w:rFonts w:asciiTheme="majorHAnsi" w:hAnsiTheme="majorHAnsi"/>
          <w:sz w:val="24"/>
          <w:szCs w:val="24"/>
        </w:rPr>
      </w:pPr>
      <w:r>
        <w:rPr>
          <w:rFonts w:asciiTheme="majorHAnsi" w:hAnsiTheme="majorHAnsi"/>
          <w:sz w:val="24"/>
          <w:szCs w:val="24"/>
        </w:rPr>
        <w:t xml:space="preserve">Landlord letter </w:t>
      </w:r>
      <w:r w:rsidRPr="00976D5B">
        <w:rPr>
          <w:rFonts w:asciiTheme="majorHAnsi" w:hAnsiTheme="majorHAnsi"/>
          <w:b/>
          <w:sz w:val="24"/>
          <w:szCs w:val="24"/>
        </w:rPr>
        <w:t xml:space="preserve">OR </w:t>
      </w:r>
      <w:r w:rsidR="00E92FE7">
        <w:rPr>
          <w:rFonts w:asciiTheme="majorHAnsi" w:hAnsiTheme="majorHAnsi"/>
          <w:sz w:val="24"/>
          <w:szCs w:val="24"/>
        </w:rPr>
        <w:t>12 month’s</w:t>
      </w:r>
      <w:r>
        <w:rPr>
          <w:rFonts w:asciiTheme="majorHAnsi" w:hAnsiTheme="majorHAnsi"/>
          <w:sz w:val="24"/>
          <w:szCs w:val="24"/>
        </w:rPr>
        <w:t xml:space="preserve"> rent receipts</w:t>
      </w:r>
    </w:p>
    <w:p w:rsidR="00EB34A8" w:rsidRPr="00EB34A8" w:rsidRDefault="00EB34A8" w:rsidP="00EB34A8">
      <w:pPr>
        <w:numPr>
          <w:ilvl w:val="0"/>
          <w:numId w:val="2"/>
        </w:numPr>
        <w:spacing w:line="312" w:lineRule="auto"/>
        <w:jc w:val="both"/>
        <w:rPr>
          <w:rFonts w:asciiTheme="majorHAnsi" w:hAnsiTheme="majorHAnsi"/>
          <w:sz w:val="24"/>
          <w:szCs w:val="24"/>
        </w:rPr>
      </w:pPr>
      <w:r w:rsidRPr="00EB34A8">
        <w:rPr>
          <w:rFonts w:asciiTheme="majorHAnsi" w:hAnsiTheme="majorHAnsi"/>
          <w:sz w:val="24"/>
          <w:szCs w:val="24"/>
        </w:rPr>
        <w:t xml:space="preserve">One copy of last </w:t>
      </w:r>
      <w:r w:rsidR="000C63D2" w:rsidRPr="00EB34A8">
        <w:rPr>
          <w:rFonts w:asciiTheme="majorHAnsi" w:hAnsiTheme="majorHAnsi"/>
          <w:sz w:val="24"/>
          <w:szCs w:val="24"/>
        </w:rPr>
        <w:t>year’s</w:t>
      </w:r>
      <w:r w:rsidRPr="00EB34A8">
        <w:rPr>
          <w:rFonts w:asciiTheme="majorHAnsi" w:hAnsiTheme="majorHAnsi"/>
          <w:sz w:val="24"/>
          <w:szCs w:val="24"/>
        </w:rPr>
        <w:t xml:space="preserve"> income tax returns, and W2 forms.</w:t>
      </w:r>
    </w:p>
    <w:p w:rsidR="00EB34A8" w:rsidRPr="00EB34A8" w:rsidRDefault="00EB34A8" w:rsidP="00EB34A8">
      <w:pPr>
        <w:numPr>
          <w:ilvl w:val="0"/>
          <w:numId w:val="2"/>
        </w:numPr>
        <w:spacing w:line="312" w:lineRule="auto"/>
        <w:jc w:val="both"/>
        <w:rPr>
          <w:rFonts w:asciiTheme="majorHAnsi" w:hAnsiTheme="majorHAnsi"/>
          <w:sz w:val="24"/>
          <w:szCs w:val="24"/>
        </w:rPr>
      </w:pPr>
      <w:r w:rsidRPr="00EB34A8">
        <w:rPr>
          <w:rFonts w:asciiTheme="majorHAnsi" w:hAnsiTheme="majorHAnsi"/>
          <w:sz w:val="24"/>
          <w:szCs w:val="24"/>
        </w:rPr>
        <w:t>References Letters from:</w:t>
      </w:r>
    </w:p>
    <w:p w:rsidR="00EB34A8" w:rsidRPr="00EB34A8" w:rsidRDefault="00EB34A8" w:rsidP="00EB34A8">
      <w:pPr>
        <w:spacing w:line="312" w:lineRule="auto"/>
        <w:jc w:val="both"/>
        <w:rPr>
          <w:rFonts w:asciiTheme="majorHAnsi" w:hAnsiTheme="majorHAnsi"/>
          <w:sz w:val="24"/>
          <w:szCs w:val="24"/>
        </w:rPr>
      </w:pPr>
    </w:p>
    <w:p w:rsidR="00EB34A8" w:rsidRPr="000C63D2" w:rsidRDefault="00EB34A8" w:rsidP="000C63D2">
      <w:pPr>
        <w:numPr>
          <w:ilvl w:val="0"/>
          <w:numId w:val="3"/>
        </w:numPr>
        <w:ind w:firstLine="1170"/>
        <w:jc w:val="both"/>
        <w:rPr>
          <w:rFonts w:asciiTheme="majorHAnsi" w:hAnsiTheme="majorHAnsi"/>
          <w:sz w:val="24"/>
          <w:szCs w:val="24"/>
        </w:rPr>
      </w:pPr>
      <w:r w:rsidRPr="00EB34A8">
        <w:rPr>
          <w:rFonts w:asciiTheme="majorHAnsi" w:hAnsiTheme="majorHAnsi"/>
          <w:sz w:val="24"/>
          <w:szCs w:val="24"/>
        </w:rPr>
        <w:t>Current employer stating salary and years of employment</w:t>
      </w:r>
      <w:proofErr w:type="gramStart"/>
      <w:r w:rsidRPr="00EB34A8">
        <w:rPr>
          <w:rFonts w:asciiTheme="majorHAnsi" w:hAnsiTheme="majorHAnsi"/>
          <w:sz w:val="24"/>
          <w:szCs w:val="24"/>
        </w:rPr>
        <w:t>.(</w:t>
      </w:r>
      <w:proofErr w:type="gramEnd"/>
      <w:r w:rsidRPr="00EB34A8">
        <w:rPr>
          <w:rFonts w:asciiTheme="majorHAnsi" w:hAnsiTheme="majorHAnsi"/>
          <w:sz w:val="24"/>
          <w:szCs w:val="24"/>
        </w:rPr>
        <w:t>or letter from your HR Dept.)</w:t>
      </w:r>
    </w:p>
    <w:p w:rsidR="00EB34A8" w:rsidRPr="00EB34A8" w:rsidRDefault="00EB34A8" w:rsidP="00EB34A8">
      <w:pPr>
        <w:numPr>
          <w:ilvl w:val="0"/>
          <w:numId w:val="3"/>
        </w:numPr>
        <w:ind w:firstLine="1170"/>
        <w:jc w:val="both"/>
        <w:rPr>
          <w:rFonts w:asciiTheme="majorHAnsi" w:hAnsiTheme="majorHAnsi"/>
          <w:sz w:val="24"/>
          <w:szCs w:val="24"/>
        </w:rPr>
      </w:pPr>
      <w:r w:rsidRPr="00EB34A8">
        <w:rPr>
          <w:rFonts w:asciiTheme="majorHAnsi" w:hAnsiTheme="majorHAnsi"/>
          <w:sz w:val="24"/>
          <w:szCs w:val="24"/>
        </w:rPr>
        <w:t>One personal reference.</w:t>
      </w:r>
    </w:p>
    <w:p w:rsidR="00EB34A8" w:rsidRPr="00EB34A8" w:rsidRDefault="00EB34A8" w:rsidP="00EB34A8">
      <w:pPr>
        <w:spacing w:line="312" w:lineRule="auto"/>
        <w:jc w:val="both"/>
        <w:rPr>
          <w:rFonts w:asciiTheme="majorHAnsi" w:hAnsiTheme="majorHAnsi" w:cs="Tahoma"/>
          <w:color w:val="000000"/>
          <w:sz w:val="24"/>
          <w:szCs w:val="24"/>
        </w:rPr>
      </w:pPr>
    </w:p>
    <w:p w:rsidR="00EB34A8" w:rsidRPr="00EB34A8" w:rsidRDefault="00EB34A8" w:rsidP="00EB34A8">
      <w:pPr>
        <w:spacing w:line="312" w:lineRule="auto"/>
        <w:jc w:val="both"/>
        <w:rPr>
          <w:rFonts w:asciiTheme="majorHAnsi" w:hAnsiTheme="majorHAnsi" w:cs="Tahoma"/>
          <w:b/>
          <w:color w:val="000000"/>
          <w:sz w:val="24"/>
          <w:szCs w:val="24"/>
        </w:rPr>
      </w:pPr>
    </w:p>
    <w:p w:rsidR="00EB34A8" w:rsidRPr="00EB34A8" w:rsidRDefault="00EB34A8" w:rsidP="00EB34A8">
      <w:pPr>
        <w:spacing w:line="312" w:lineRule="auto"/>
        <w:jc w:val="both"/>
        <w:rPr>
          <w:rFonts w:asciiTheme="majorHAnsi" w:hAnsiTheme="majorHAnsi" w:cs="Tahoma"/>
          <w:color w:val="000000"/>
          <w:sz w:val="24"/>
          <w:szCs w:val="24"/>
        </w:rPr>
      </w:pPr>
      <w:r w:rsidRPr="00EB34A8">
        <w:rPr>
          <w:rFonts w:asciiTheme="majorHAnsi" w:hAnsiTheme="majorHAnsi" w:cs="Tahoma"/>
          <w:b/>
          <w:color w:val="000000"/>
          <w:sz w:val="24"/>
          <w:szCs w:val="24"/>
        </w:rPr>
        <w:t>NOTE:</w:t>
      </w:r>
      <w:r w:rsidRPr="00EB34A8">
        <w:rPr>
          <w:rFonts w:asciiTheme="majorHAnsi" w:hAnsiTheme="majorHAnsi" w:cs="Tahoma"/>
          <w:color w:val="000000"/>
          <w:sz w:val="24"/>
          <w:szCs w:val="24"/>
        </w:rPr>
        <w:t xml:space="preserve">  The broker fee for service is 15% of the annual rent for a 1 or a 2 year lease. </w:t>
      </w:r>
      <w:r>
        <w:rPr>
          <w:rFonts w:asciiTheme="majorHAnsi" w:hAnsiTheme="majorHAnsi" w:cs="Tahoma"/>
          <w:color w:val="000000"/>
          <w:sz w:val="24"/>
          <w:szCs w:val="24"/>
        </w:rPr>
        <w:t xml:space="preserve"> </w:t>
      </w:r>
      <w:r w:rsidRPr="00EB34A8">
        <w:rPr>
          <w:rFonts w:asciiTheme="majorHAnsi" w:hAnsiTheme="majorHAnsi" w:cs="Arial"/>
          <w:color w:val="222222"/>
          <w:sz w:val="24"/>
          <w:szCs w:val="24"/>
          <w:shd w:val="clear" w:color="auto" w:fill="FFFFFF"/>
        </w:rPr>
        <w:t>The broker fee for service is one month</w:t>
      </w:r>
      <w:r w:rsidR="00E92FE7">
        <w:rPr>
          <w:rFonts w:asciiTheme="majorHAnsi" w:hAnsiTheme="majorHAnsi" w:cs="Arial"/>
          <w:color w:val="222222"/>
          <w:sz w:val="24"/>
          <w:szCs w:val="24"/>
          <w:shd w:val="clear" w:color="auto" w:fill="FFFFFF"/>
        </w:rPr>
        <w:t>’</w:t>
      </w:r>
      <w:r w:rsidRPr="00EB34A8">
        <w:rPr>
          <w:rFonts w:asciiTheme="majorHAnsi" w:hAnsiTheme="majorHAnsi" w:cs="Arial"/>
          <w:color w:val="222222"/>
          <w:sz w:val="24"/>
          <w:szCs w:val="24"/>
          <w:shd w:val="clear" w:color="auto" w:fill="FFFFFF"/>
        </w:rPr>
        <w:t>s rent. If a broker brings a customer to the property, the broker fee for service is 15% of the annual rent whether it is a 1 year or a 2 year lease</w:t>
      </w:r>
      <w:r>
        <w:rPr>
          <w:rFonts w:asciiTheme="majorHAnsi" w:hAnsiTheme="majorHAnsi" w:cs="Tahoma"/>
          <w:color w:val="000000"/>
          <w:sz w:val="24"/>
          <w:szCs w:val="24"/>
        </w:rPr>
        <w:t xml:space="preserve">. </w:t>
      </w:r>
      <w:r w:rsidRPr="00EB34A8">
        <w:rPr>
          <w:rFonts w:asciiTheme="majorHAnsi" w:hAnsiTheme="majorHAnsi" w:cs="Tahoma"/>
          <w:color w:val="000000"/>
          <w:sz w:val="24"/>
          <w:szCs w:val="24"/>
        </w:rPr>
        <w:t>Not applicable in cases where landlord has agreed to pay the fee.</w:t>
      </w:r>
    </w:p>
    <w:p w:rsidR="00EB34A8" w:rsidRPr="00EB34A8" w:rsidRDefault="00EB34A8" w:rsidP="00EB34A8">
      <w:pPr>
        <w:spacing w:line="312" w:lineRule="auto"/>
        <w:jc w:val="both"/>
        <w:rPr>
          <w:rFonts w:asciiTheme="majorHAnsi" w:hAnsiTheme="majorHAnsi" w:cs="Tahoma"/>
          <w:color w:val="000000"/>
          <w:sz w:val="24"/>
          <w:szCs w:val="24"/>
        </w:rPr>
      </w:pPr>
    </w:p>
    <w:p w:rsidR="00EB34A8" w:rsidRPr="00EB34A8" w:rsidRDefault="00EB34A8" w:rsidP="00EB34A8">
      <w:pPr>
        <w:spacing w:line="312" w:lineRule="auto"/>
        <w:jc w:val="both"/>
        <w:rPr>
          <w:rStyle w:val="Strong"/>
          <w:rFonts w:eastAsiaTheme="majorEastAsia" w:cs="Tahoma"/>
          <w:b w:val="0"/>
          <w:bCs w:val="0"/>
          <w:color w:val="000000"/>
          <w:sz w:val="24"/>
          <w:szCs w:val="24"/>
        </w:rPr>
      </w:pPr>
      <w:r w:rsidRPr="00EB34A8">
        <w:rPr>
          <w:rFonts w:asciiTheme="majorHAnsi" w:hAnsiTheme="majorHAnsi" w:cs="Tahoma"/>
          <w:color w:val="000000"/>
          <w:sz w:val="24"/>
          <w:szCs w:val="24"/>
        </w:rPr>
        <w:t>If you have any questions or need additional assistance, please feel free to contact us.</w:t>
      </w:r>
    </w:p>
    <w:p w:rsidR="00EB34A8" w:rsidRDefault="00EB34A8" w:rsidP="00EB34A8">
      <w:pPr>
        <w:rPr>
          <w:rStyle w:val="Strong"/>
          <w:rFonts w:eastAsiaTheme="majorEastAsia"/>
          <w:i/>
          <w:iCs/>
          <w:noProof/>
          <w:color w:val="999999"/>
        </w:rPr>
      </w:pPr>
    </w:p>
    <w:p w:rsidR="00EB34A8" w:rsidRDefault="00EB34A8" w:rsidP="00EB34A8">
      <w:pPr>
        <w:rPr>
          <w:rStyle w:val="Strong"/>
          <w:rFonts w:eastAsiaTheme="majorEastAsia"/>
          <w:i/>
          <w:iCs/>
          <w:noProof/>
          <w:color w:val="999999"/>
        </w:rPr>
      </w:pPr>
    </w:p>
    <w:p w:rsidR="00EB34A8" w:rsidRDefault="00EB34A8" w:rsidP="00EB34A8">
      <w:pPr>
        <w:rPr>
          <w:rStyle w:val="Strong"/>
          <w:rFonts w:eastAsiaTheme="majorEastAsia"/>
          <w:i/>
          <w:iCs/>
          <w:noProof/>
          <w:color w:val="999999"/>
        </w:rPr>
      </w:pPr>
    </w:p>
    <w:p w:rsidR="00EB34A8" w:rsidRDefault="00EB34A8" w:rsidP="00EB34A8">
      <w:pPr>
        <w:rPr>
          <w:rStyle w:val="Strong"/>
          <w:rFonts w:eastAsiaTheme="majorEastAsia"/>
          <w:i/>
          <w:iCs/>
          <w:noProof/>
          <w:color w:val="999999"/>
        </w:rPr>
      </w:pPr>
    </w:p>
    <w:p w:rsidR="00EB34A8" w:rsidRPr="00B94B9F" w:rsidRDefault="00EB34A8" w:rsidP="00EB34A8">
      <w:pPr>
        <w:rPr>
          <w:rFonts w:asciiTheme="majorHAnsi" w:hAnsiTheme="majorHAnsi"/>
          <w:b/>
          <w:bCs/>
          <w:i/>
          <w:iCs/>
          <w:noProof/>
          <w:color w:val="999999"/>
        </w:rPr>
      </w:pPr>
    </w:p>
    <w:p w:rsidR="00EB34A8" w:rsidRPr="00EB34A8" w:rsidRDefault="00EB34A8" w:rsidP="00EB34A8">
      <w:pPr>
        <w:shd w:val="clear" w:color="auto" w:fill="0F243E" w:themeFill="text2" w:themeFillShade="80"/>
        <w:jc w:val="center"/>
        <w:rPr>
          <w:rFonts w:asciiTheme="majorHAnsi" w:hAnsiTheme="majorHAnsi"/>
          <w:b/>
          <w:bCs/>
          <w:i/>
          <w:iCs/>
          <w:noProof/>
          <w:color w:val="CC9900"/>
          <w:sz w:val="24"/>
          <w:szCs w:val="24"/>
        </w:rPr>
      </w:pPr>
      <w:r w:rsidRPr="00EB34A8">
        <w:rPr>
          <w:rFonts w:asciiTheme="majorHAnsi" w:hAnsiTheme="majorHAnsi"/>
          <w:b/>
          <w:bCs/>
          <w:i/>
          <w:iCs/>
          <w:noProof/>
          <w:color w:val="CC9900"/>
          <w:sz w:val="24"/>
          <w:szCs w:val="24"/>
        </w:rPr>
        <w:t>Real People. Real Relationships. Real Results.</w:t>
      </w:r>
    </w:p>
    <w:p w:rsidR="00EB34A8" w:rsidRDefault="00EB34A8" w:rsidP="00EB34A8"/>
    <w:p w:rsidR="00B324B1" w:rsidRDefault="00EB34A8" w:rsidP="00B324B1">
      <w:pPr>
        <w:pStyle w:val="Footer"/>
        <w:jc w:val="center"/>
        <w:rPr>
          <w:rFonts w:asciiTheme="majorHAnsi" w:hAnsiTheme="majorHAnsi"/>
          <w:sz w:val="20"/>
          <w:szCs w:val="20"/>
        </w:rPr>
      </w:pPr>
      <w:proofErr w:type="gramStart"/>
      <w:r>
        <w:rPr>
          <w:rFonts w:asciiTheme="majorHAnsi" w:hAnsiTheme="majorHAnsi"/>
          <w:sz w:val="20"/>
          <w:szCs w:val="20"/>
        </w:rPr>
        <w:t>w</w:t>
      </w:r>
      <w:proofErr w:type="gramEnd"/>
      <w:r>
        <w:rPr>
          <w:rFonts w:asciiTheme="majorHAnsi" w:hAnsiTheme="majorHAnsi"/>
          <w:sz w:val="20"/>
          <w:szCs w:val="20"/>
        </w:rPr>
        <w:t xml:space="preserve">: </w:t>
      </w:r>
      <w:r w:rsidRPr="002578A6">
        <w:rPr>
          <w:rFonts w:asciiTheme="majorHAnsi" w:hAnsiTheme="majorHAnsi"/>
          <w:sz w:val="20"/>
          <w:szCs w:val="20"/>
        </w:rPr>
        <w:t>www.citimosaic.com</w:t>
      </w:r>
      <w:r>
        <w:rPr>
          <w:rFonts w:asciiTheme="majorHAnsi" w:hAnsiTheme="majorHAnsi"/>
          <w:sz w:val="20"/>
          <w:szCs w:val="20"/>
        </w:rPr>
        <w:t xml:space="preserve"> </w:t>
      </w:r>
      <w:r>
        <w:rPr>
          <w:rFonts w:asciiTheme="majorHAnsi" w:hAnsiTheme="majorHAnsi"/>
          <w:sz w:val="20"/>
          <w:szCs w:val="20"/>
        </w:rPr>
        <w:tab/>
        <w:t>t: 347-87</w:t>
      </w:r>
      <w:r w:rsidR="00B324B1">
        <w:rPr>
          <w:rFonts w:asciiTheme="majorHAnsi" w:hAnsiTheme="majorHAnsi"/>
          <w:sz w:val="20"/>
          <w:szCs w:val="20"/>
        </w:rPr>
        <w:t>1-CITI</w:t>
      </w:r>
      <w:r w:rsidR="00B324B1">
        <w:rPr>
          <w:rFonts w:asciiTheme="majorHAnsi" w:hAnsiTheme="majorHAnsi"/>
          <w:sz w:val="20"/>
          <w:szCs w:val="20"/>
        </w:rPr>
        <w:tab/>
        <w:t xml:space="preserve">   e: </w:t>
      </w:r>
      <w:r w:rsidR="00B324B1" w:rsidRPr="00B324B1">
        <w:rPr>
          <w:rFonts w:asciiTheme="majorHAnsi" w:hAnsiTheme="majorHAnsi"/>
          <w:sz w:val="20"/>
          <w:szCs w:val="20"/>
        </w:rPr>
        <w:t>info@citimosaic.com</w:t>
      </w:r>
    </w:p>
    <w:p w:rsidR="006153F0" w:rsidRPr="00B324B1" w:rsidRDefault="006153F0" w:rsidP="00B324B1">
      <w:pPr>
        <w:pStyle w:val="Footer"/>
        <w:jc w:val="center"/>
        <w:rPr>
          <w:rFonts w:asciiTheme="majorHAnsi" w:hAnsiTheme="majorHAnsi"/>
          <w:sz w:val="20"/>
          <w:szCs w:val="20"/>
        </w:rPr>
      </w:pPr>
      <w:r>
        <w:rPr>
          <w:noProof/>
        </w:rPr>
        <w:lastRenderedPageBreak/>
        <w:drawing>
          <wp:anchor distT="0" distB="0" distL="114300" distR="114300" simplePos="0" relativeHeight="251668480" behindDoc="0" locked="0" layoutInCell="1" allowOverlap="1" wp14:anchorId="04C5F5B1" wp14:editId="396F3AC7">
            <wp:simplePos x="0" y="0"/>
            <wp:positionH relativeFrom="margin">
              <wp:align>right</wp:align>
            </wp:positionH>
            <wp:positionV relativeFrom="paragraph">
              <wp:posOffset>66675</wp:posOffset>
            </wp:positionV>
            <wp:extent cx="1772285" cy="1252220"/>
            <wp:effectExtent l="0" t="0" r="0" b="0"/>
            <wp:wrapNone/>
            <wp:docPr id="2" name="Picture 2" descr="C:\Users\cindy\Documents\CITI MOSAIC\citi mosaic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Documents\CITI MOSAIC\citi mosaic logo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2285" cy="1252220"/>
                    </a:xfrm>
                    <a:prstGeom prst="rect">
                      <a:avLst/>
                    </a:prstGeom>
                    <a:noFill/>
                    <a:ln>
                      <a:noFill/>
                    </a:ln>
                  </pic:spPr>
                </pic:pic>
              </a:graphicData>
            </a:graphic>
          </wp:anchor>
        </w:drawing>
      </w:r>
    </w:p>
    <w:p w:rsidR="006153F0" w:rsidRDefault="006153F0">
      <w:pPr>
        <w:spacing w:before="95"/>
        <w:ind w:left="112"/>
      </w:pPr>
    </w:p>
    <w:p w:rsidR="00EB34A8" w:rsidRDefault="00EB34A8">
      <w:pPr>
        <w:spacing w:before="95"/>
        <w:ind w:left="112"/>
      </w:pPr>
    </w:p>
    <w:p w:rsidR="006153F0" w:rsidRDefault="006153F0">
      <w:pPr>
        <w:spacing w:before="95"/>
        <w:ind w:left="112"/>
      </w:pPr>
    </w:p>
    <w:p w:rsidR="006153F0" w:rsidRDefault="006153F0" w:rsidP="006153F0"/>
    <w:p w:rsidR="006153F0" w:rsidRDefault="006153F0" w:rsidP="006153F0"/>
    <w:p w:rsidR="006153F0" w:rsidRDefault="006153F0" w:rsidP="006153F0"/>
    <w:p w:rsidR="006153F0" w:rsidRDefault="006153F0" w:rsidP="006153F0"/>
    <w:p w:rsidR="006153F0" w:rsidRDefault="006153F0" w:rsidP="006153F0"/>
    <w:p w:rsidR="006153F0" w:rsidRPr="006153F0" w:rsidRDefault="006153F0" w:rsidP="006153F0">
      <w:pPr>
        <w:shd w:val="clear" w:color="auto" w:fill="0F243E" w:themeFill="text2" w:themeFillShade="80"/>
        <w:jc w:val="center"/>
        <w:rPr>
          <w:rFonts w:ascii="Cambria" w:hAnsi="Cambria"/>
          <w:b/>
          <w:color w:val="CC9900"/>
          <w:spacing w:val="46"/>
          <w:sz w:val="28"/>
          <w:szCs w:val="28"/>
        </w:rPr>
      </w:pPr>
      <w:r w:rsidRPr="006153F0">
        <w:rPr>
          <w:rFonts w:ascii="Cambria" w:eastAsia="Arial" w:hAnsi="Cambria" w:cs="Arial"/>
          <w:b/>
          <w:color w:val="CC9900"/>
          <w:spacing w:val="46"/>
          <w:position w:val="-1"/>
          <w:sz w:val="28"/>
          <w:szCs w:val="28"/>
        </w:rPr>
        <w:t>RENTAL APPLICATION &amp; FEE AGREEMENT</w:t>
      </w:r>
    </w:p>
    <w:p w:rsidR="006153F0" w:rsidRPr="00C84D77" w:rsidRDefault="006153F0" w:rsidP="006153F0">
      <w:pPr>
        <w:shd w:val="clear" w:color="auto" w:fill="CC9900"/>
        <w:rPr>
          <w:rStyle w:val="Strong"/>
          <w:rFonts w:eastAsiaTheme="majorEastAsia"/>
          <w:b w:val="0"/>
          <w:noProof/>
        </w:rPr>
      </w:pPr>
      <w:r w:rsidRPr="00C84D77">
        <w:rPr>
          <w:rFonts w:asciiTheme="majorHAnsi" w:hAnsiTheme="majorHAnsi" w:cs="Tahoma"/>
          <w:b/>
          <w:color w:val="000000"/>
        </w:rPr>
        <w:t>PROPERTY</w:t>
      </w:r>
    </w:p>
    <w:p w:rsidR="006153F0" w:rsidRPr="00912249" w:rsidRDefault="006153F0" w:rsidP="006153F0">
      <w:pPr>
        <w:spacing w:after="120"/>
        <w:rPr>
          <w:rFonts w:asciiTheme="majorHAnsi" w:hAnsiTheme="majorHAnsi"/>
          <w:sz w:val="21"/>
          <w:szCs w:val="21"/>
        </w:rPr>
      </w:pPr>
      <w:r w:rsidRPr="00912249">
        <w:rPr>
          <w:rFonts w:asciiTheme="majorHAnsi" w:hAnsiTheme="majorHAnsi"/>
          <w:sz w:val="21"/>
          <w:szCs w:val="21"/>
        </w:rPr>
        <w:t>ADDRESS: _____________________________________________________________</w:t>
      </w:r>
      <w:r w:rsidR="00B324B1">
        <w:rPr>
          <w:rFonts w:asciiTheme="majorHAnsi" w:hAnsiTheme="majorHAnsi"/>
          <w:sz w:val="21"/>
          <w:szCs w:val="21"/>
        </w:rPr>
        <w:t>____________________________</w:t>
      </w:r>
      <w:r w:rsidRPr="00912249">
        <w:rPr>
          <w:rFonts w:asciiTheme="majorHAnsi" w:hAnsiTheme="majorHAnsi"/>
          <w:sz w:val="21"/>
          <w:szCs w:val="21"/>
        </w:rPr>
        <w:t>_____________APT: _______</w:t>
      </w:r>
      <w:r>
        <w:rPr>
          <w:rFonts w:asciiTheme="majorHAnsi" w:hAnsiTheme="majorHAnsi"/>
          <w:sz w:val="21"/>
          <w:szCs w:val="21"/>
        </w:rPr>
        <w:t>__________</w:t>
      </w:r>
    </w:p>
    <w:p w:rsidR="006153F0" w:rsidRPr="00912249" w:rsidRDefault="006153F0" w:rsidP="006153F0">
      <w:pPr>
        <w:spacing w:after="120"/>
        <w:rPr>
          <w:rFonts w:asciiTheme="majorHAnsi" w:hAnsiTheme="majorHAnsi"/>
          <w:b/>
          <w:bCs/>
          <w:noProof/>
          <w:sz w:val="21"/>
          <w:szCs w:val="21"/>
        </w:rPr>
      </w:pPr>
      <w:r w:rsidRPr="00912249">
        <w:rPr>
          <w:rFonts w:asciiTheme="majorHAnsi" w:hAnsiTheme="majorHAnsi"/>
          <w:sz w:val="21"/>
          <w:szCs w:val="21"/>
        </w:rPr>
        <w:t>MONTHLY RENT:</w:t>
      </w:r>
      <w:r>
        <w:rPr>
          <w:rFonts w:asciiTheme="majorHAnsi" w:hAnsiTheme="majorHAnsi"/>
          <w:sz w:val="21"/>
          <w:szCs w:val="21"/>
        </w:rPr>
        <w:t xml:space="preserve"> </w:t>
      </w:r>
      <w:r w:rsidRPr="00912249">
        <w:rPr>
          <w:rFonts w:asciiTheme="majorHAnsi" w:hAnsiTheme="majorHAnsi"/>
          <w:sz w:val="21"/>
          <w:szCs w:val="21"/>
        </w:rPr>
        <w:t xml:space="preserve">_________________________ LEASE </w:t>
      </w:r>
      <w:r w:rsidR="00B324B1">
        <w:rPr>
          <w:rFonts w:asciiTheme="majorHAnsi" w:hAnsiTheme="majorHAnsi"/>
          <w:sz w:val="21"/>
          <w:szCs w:val="21"/>
        </w:rPr>
        <w:t>TERM</w:t>
      </w:r>
      <w:proofErr w:type="gramStart"/>
      <w:r w:rsidR="00B324B1">
        <w:rPr>
          <w:rFonts w:asciiTheme="majorHAnsi" w:hAnsiTheme="majorHAnsi"/>
          <w:sz w:val="21"/>
          <w:szCs w:val="21"/>
        </w:rPr>
        <w:t>:_</w:t>
      </w:r>
      <w:proofErr w:type="gramEnd"/>
      <w:r w:rsidR="00B324B1">
        <w:rPr>
          <w:rFonts w:asciiTheme="majorHAnsi" w:hAnsiTheme="majorHAnsi"/>
          <w:sz w:val="21"/>
          <w:szCs w:val="21"/>
        </w:rPr>
        <w:t>_______________________</w:t>
      </w:r>
      <w:r w:rsidRPr="00912249">
        <w:rPr>
          <w:rFonts w:asciiTheme="majorHAnsi" w:hAnsiTheme="majorHAnsi"/>
          <w:sz w:val="21"/>
          <w:szCs w:val="21"/>
        </w:rPr>
        <w:t>______ MOVE IN DATE:___________________________</w:t>
      </w:r>
    </w:p>
    <w:p w:rsidR="006153F0" w:rsidRPr="00912249" w:rsidRDefault="006153F0" w:rsidP="006153F0">
      <w:pPr>
        <w:shd w:val="clear" w:color="auto" w:fill="CC9900"/>
        <w:rPr>
          <w:rFonts w:asciiTheme="majorHAnsi" w:hAnsiTheme="majorHAnsi"/>
          <w:b/>
          <w:sz w:val="21"/>
          <w:szCs w:val="21"/>
        </w:rPr>
      </w:pPr>
      <w:r w:rsidRPr="00912249">
        <w:rPr>
          <w:rFonts w:asciiTheme="majorHAnsi" w:hAnsiTheme="majorHAnsi"/>
          <w:b/>
          <w:sz w:val="21"/>
          <w:szCs w:val="21"/>
        </w:rPr>
        <w:t>APPLICANT</w:t>
      </w:r>
    </w:p>
    <w:p w:rsidR="006153F0" w:rsidRPr="006F4E80" w:rsidRDefault="006153F0" w:rsidP="006153F0">
      <w:pPr>
        <w:spacing w:after="120"/>
        <w:rPr>
          <w:rFonts w:asciiTheme="majorHAnsi" w:hAnsiTheme="majorHAnsi"/>
          <w:sz w:val="21"/>
          <w:szCs w:val="21"/>
        </w:rPr>
      </w:pPr>
      <w:r w:rsidRPr="00912249">
        <w:rPr>
          <w:rFonts w:asciiTheme="majorHAnsi" w:hAnsiTheme="majorHAnsi"/>
          <w:sz w:val="21"/>
          <w:szCs w:val="21"/>
        </w:rPr>
        <w:t>NAME: ___________________</w:t>
      </w:r>
      <w:r w:rsidR="00B324B1">
        <w:rPr>
          <w:rFonts w:asciiTheme="majorHAnsi" w:hAnsiTheme="majorHAnsi"/>
          <w:sz w:val="21"/>
          <w:szCs w:val="21"/>
        </w:rPr>
        <w:t>_______________</w:t>
      </w:r>
      <w:r>
        <w:rPr>
          <w:rFonts w:asciiTheme="majorHAnsi" w:hAnsiTheme="majorHAnsi"/>
          <w:sz w:val="21"/>
          <w:szCs w:val="21"/>
        </w:rPr>
        <w:t>____</w:t>
      </w:r>
      <w:r w:rsidRPr="00912249">
        <w:rPr>
          <w:rFonts w:asciiTheme="majorHAnsi" w:hAnsiTheme="majorHAnsi"/>
          <w:sz w:val="21"/>
          <w:szCs w:val="21"/>
        </w:rPr>
        <w:t>_</w:t>
      </w:r>
      <w:r>
        <w:rPr>
          <w:rFonts w:asciiTheme="majorHAnsi" w:hAnsiTheme="majorHAnsi"/>
          <w:sz w:val="21"/>
          <w:szCs w:val="21"/>
        </w:rPr>
        <w:t>___________</w:t>
      </w:r>
      <w:r w:rsidRPr="00912249">
        <w:rPr>
          <w:rFonts w:asciiTheme="majorHAnsi" w:hAnsiTheme="majorHAnsi"/>
          <w:sz w:val="21"/>
          <w:szCs w:val="21"/>
        </w:rPr>
        <w:t xml:space="preserve">DOB: </w:t>
      </w:r>
      <w:r>
        <w:rPr>
          <w:rFonts w:asciiTheme="majorHAnsi" w:hAnsiTheme="majorHAnsi"/>
          <w:sz w:val="21"/>
          <w:szCs w:val="21"/>
        </w:rPr>
        <w:t>________________</w:t>
      </w:r>
      <w:r w:rsidRPr="00912249">
        <w:rPr>
          <w:rFonts w:asciiTheme="majorHAnsi" w:hAnsiTheme="majorHAnsi"/>
          <w:sz w:val="21"/>
          <w:szCs w:val="21"/>
        </w:rPr>
        <w:t>_ SOCIAL SECURITY #:_____________</w:t>
      </w:r>
      <w:r>
        <w:rPr>
          <w:rFonts w:asciiTheme="majorHAnsi" w:hAnsiTheme="majorHAnsi"/>
          <w:sz w:val="21"/>
          <w:szCs w:val="21"/>
        </w:rPr>
        <w:t>___________________</w:t>
      </w:r>
      <w:r w:rsidRPr="00BA5253">
        <w:rPr>
          <w:rFonts w:asciiTheme="majorHAnsi" w:hAnsiTheme="majorHAnsi"/>
          <w:sz w:val="21"/>
          <w:szCs w:val="21"/>
        </w:rPr>
        <w:t xml:space="preserve"> </w:t>
      </w:r>
    </w:p>
    <w:p w:rsidR="006153F0" w:rsidRPr="00912249" w:rsidRDefault="006153F0" w:rsidP="006153F0">
      <w:pPr>
        <w:spacing w:after="120"/>
        <w:rPr>
          <w:rFonts w:asciiTheme="majorHAnsi" w:hAnsiTheme="majorHAnsi"/>
          <w:sz w:val="21"/>
          <w:szCs w:val="21"/>
        </w:rPr>
      </w:pPr>
      <w:r w:rsidRPr="00912249">
        <w:rPr>
          <w:rFonts w:asciiTheme="majorHAnsi" w:hAnsiTheme="majorHAnsi"/>
          <w:sz w:val="21"/>
          <w:szCs w:val="21"/>
        </w:rPr>
        <w:t>CURRENT ADDRESS: ___________________________________________________</w:t>
      </w:r>
      <w:r w:rsidR="00B324B1">
        <w:rPr>
          <w:rFonts w:asciiTheme="majorHAnsi" w:hAnsiTheme="majorHAnsi"/>
          <w:sz w:val="21"/>
          <w:szCs w:val="21"/>
        </w:rPr>
        <w:t>_____________________________</w:t>
      </w:r>
      <w:r w:rsidRPr="00912249">
        <w:rPr>
          <w:rFonts w:asciiTheme="majorHAnsi" w:hAnsiTheme="majorHAnsi"/>
          <w:sz w:val="21"/>
          <w:szCs w:val="21"/>
        </w:rPr>
        <w:t>_________ APT: __________________</w:t>
      </w:r>
    </w:p>
    <w:p w:rsidR="006153F0" w:rsidRPr="00912249" w:rsidRDefault="006153F0" w:rsidP="006153F0">
      <w:pPr>
        <w:spacing w:after="120"/>
        <w:rPr>
          <w:rFonts w:asciiTheme="majorHAnsi" w:hAnsiTheme="majorHAnsi"/>
          <w:sz w:val="21"/>
          <w:szCs w:val="21"/>
        </w:rPr>
      </w:pPr>
      <w:r w:rsidRPr="00912249">
        <w:rPr>
          <w:rFonts w:asciiTheme="majorHAnsi" w:hAnsiTheme="majorHAnsi"/>
          <w:sz w:val="21"/>
          <w:szCs w:val="21"/>
        </w:rPr>
        <w:t>CITY:</w:t>
      </w:r>
      <w:r w:rsidR="00B324B1">
        <w:rPr>
          <w:rFonts w:asciiTheme="majorHAnsi" w:hAnsiTheme="majorHAnsi"/>
          <w:sz w:val="21"/>
          <w:szCs w:val="21"/>
        </w:rPr>
        <w:t xml:space="preserve"> ____________________________</w:t>
      </w:r>
      <w:r w:rsidRPr="00912249">
        <w:rPr>
          <w:rFonts w:asciiTheme="majorHAnsi" w:hAnsiTheme="majorHAnsi"/>
          <w:sz w:val="21"/>
          <w:szCs w:val="21"/>
        </w:rPr>
        <w:t xml:space="preserve">___________ STATE: _________ ZIP: _________________ LIVED HERE </w:t>
      </w:r>
      <w:r w:rsidR="000C63D2">
        <w:rPr>
          <w:rFonts w:asciiTheme="majorHAnsi" w:hAnsiTheme="majorHAnsi"/>
          <w:sz w:val="21"/>
          <w:szCs w:val="21"/>
        </w:rPr>
        <w:t xml:space="preserve">HOW LONG? </w:t>
      </w:r>
      <w:r w:rsidRPr="00912249">
        <w:rPr>
          <w:rFonts w:asciiTheme="majorHAnsi" w:hAnsiTheme="majorHAnsi"/>
          <w:sz w:val="21"/>
          <w:szCs w:val="21"/>
        </w:rPr>
        <w:t>____________________</w:t>
      </w:r>
    </w:p>
    <w:p w:rsidR="006153F0" w:rsidRDefault="006153F0" w:rsidP="006153F0">
      <w:pPr>
        <w:spacing w:after="120"/>
        <w:rPr>
          <w:rFonts w:asciiTheme="majorHAnsi" w:hAnsiTheme="majorHAnsi"/>
          <w:sz w:val="21"/>
          <w:szCs w:val="21"/>
        </w:rPr>
      </w:pPr>
      <w:r w:rsidRPr="00BA5253">
        <w:rPr>
          <w:rFonts w:asciiTheme="majorHAnsi" w:hAnsiTheme="majorHAnsi"/>
          <w:sz w:val="21"/>
          <w:szCs w:val="21"/>
        </w:rPr>
        <w:t>H</w:t>
      </w:r>
      <w:r w:rsidR="00B324B1">
        <w:rPr>
          <w:rFonts w:asciiTheme="majorHAnsi" w:hAnsiTheme="majorHAnsi"/>
          <w:sz w:val="21"/>
          <w:szCs w:val="21"/>
        </w:rPr>
        <w:t>OME TELEPHONE: ______________</w:t>
      </w:r>
      <w:r w:rsidRPr="00BA5253">
        <w:rPr>
          <w:rFonts w:asciiTheme="majorHAnsi" w:hAnsiTheme="majorHAnsi"/>
          <w:sz w:val="21"/>
          <w:szCs w:val="21"/>
        </w:rPr>
        <w:t>_______________ CELL:  _____________________</w:t>
      </w:r>
      <w:r>
        <w:rPr>
          <w:rFonts w:asciiTheme="majorHAnsi" w:hAnsiTheme="majorHAnsi"/>
          <w:sz w:val="21"/>
          <w:szCs w:val="21"/>
        </w:rPr>
        <w:t>_</w:t>
      </w:r>
      <w:r w:rsidRPr="00BA5253">
        <w:rPr>
          <w:rFonts w:asciiTheme="majorHAnsi" w:hAnsiTheme="majorHAnsi"/>
          <w:sz w:val="21"/>
          <w:szCs w:val="21"/>
        </w:rPr>
        <w:t>_____ EMAIL:</w:t>
      </w:r>
      <w:r>
        <w:rPr>
          <w:rFonts w:asciiTheme="majorHAnsi" w:hAnsiTheme="majorHAnsi"/>
          <w:sz w:val="21"/>
          <w:szCs w:val="21"/>
        </w:rPr>
        <w:t xml:space="preserve"> </w:t>
      </w:r>
      <w:r w:rsidRPr="00BA5253">
        <w:rPr>
          <w:rFonts w:asciiTheme="majorHAnsi" w:hAnsiTheme="majorHAnsi"/>
          <w:sz w:val="21"/>
          <w:szCs w:val="21"/>
        </w:rPr>
        <w:t>_________</w:t>
      </w:r>
      <w:r w:rsidR="000C63D2">
        <w:rPr>
          <w:rFonts w:asciiTheme="majorHAnsi" w:hAnsiTheme="majorHAnsi"/>
          <w:sz w:val="21"/>
          <w:szCs w:val="21"/>
        </w:rPr>
        <w:t>_______________________________</w:t>
      </w:r>
    </w:p>
    <w:p w:rsidR="000C63D2" w:rsidRDefault="006153F0" w:rsidP="006153F0">
      <w:pPr>
        <w:spacing w:after="120"/>
        <w:rPr>
          <w:rFonts w:asciiTheme="majorHAnsi" w:hAnsiTheme="majorHAnsi"/>
          <w:sz w:val="21"/>
          <w:szCs w:val="21"/>
        </w:rPr>
      </w:pPr>
      <w:r w:rsidRPr="00912249">
        <w:rPr>
          <w:rFonts w:asciiTheme="majorHAnsi" w:hAnsiTheme="majorHAnsi"/>
          <w:sz w:val="21"/>
          <w:szCs w:val="21"/>
        </w:rPr>
        <w:t>NUMBER OF OCCUPANTS:</w:t>
      </w:r>
      <w:r>
        <w:rPr>
          <w:rFonts w:asciiTheme="majorHAnsi" w:hAnsiTheme="majorHAnsi"/>
          <w:sz w:val="21"/>
          <w:szCs w:val="21"/>
        </w:rPr>
        <w:t xml:space="preserve"> </w:t>
      </w:r>
      <w:r w:rsidRPr="00912249">
        <w:rPr>
          <w:rFonts w:asciiTheme="majorHAnsi" w:hAnsiTheme="majorHAnsi"/>
          <w:sz w:val="21"/>
          <w:szCs w:val="21"/>
        </w:rPr>
        <w:t>_</w:t>
      </w:r>
      <w:r w:rsidR="000C63D2">
        <w:rPr>
          <w:rFonts w:asciiTheme="majorHAnsi" w:hAnsiTheme="majorHAnsi"/>
          <w:sz w:val="21"/>
          <w:szCs w:val="21"/>
        </w:rPr>
        <w:t>________ OCCUPANT NAMES: ___________</w:t>
      </w:r>
      <w:r w:rsidR="00B324B1">
        <w:rPr>
          <w:rFonts w:asciiTheme="majorHAnsi" w:hAnsiTheme="majorHAnsi"/>
          <w:sz w:val="21"/>
          <w:szCs w:val="21"/>
        </w:rPr>
        <w:t>_____________________________</w:t>
      </w:r>
      <w:r w:rsidR="000C63D2">
        <w:rPr>
          <w:rFonts w:asciiTheme="majorHAnsi" w:hAnsiTheme="majorHAnsi"/>
          <w:sz w:val="21"/>
          <w:szCs w:val="21"/>
        </w:rPr>
        <w:t>__________________________________</w:t>
      </w:r>
    </w:p>
    <w:p w:rsidR="000C63D2" w:rsidRDefault="006153F0" w:rsidP="006153F0">
      <w:pPr>
        <w:spacing w:after="120"/>
        <w:rPr>
          <w:rFonts w:asciiTheme="majorHAnsi" w:hAnsiTheme="majorHAnsi"/>
          <w:sz w:val="21"/>
          <w:szCs w:val="21"/>
        </w:rPr>
      </w:pPr>
      <w:r w:rsidRPr="00912249">
        <w:rPr>
          <w:rFonts w:asciiTheme="majorHAnsi" w:hAnsiTheme="majorHAnsi"/>
          <w:sz w:val="21"/>
          <w:szCs w:val="21"/>
        </w:rPr>
        <w:t>PETS:</w:t>
      </w:r>
      <w:r>
        <w:rPr>
          <w:rFonts w:asciiTheme="majorHAnsi" w:hAnsiTheme="majorHAnsi"/>
          <w:sz w:val="21"/>
          <w:szCs w:val="21"/>
        </w:rPr>
        <w:t xml:space="preserve"> (Y)</w:t>
      </w:r>
      <w:proofErr w:type="gramStart"/>
      <w:r>
        <w:rPr>
          <w:rFonts w:asciiTheme="majorHAnsi" w:hAnsiTheme="majorHAnsi"/>
          <w:sz w:val="21"/>
          <w:szCs w:val="21"/>
        </w:rPr>
        <w:t>/</w:t>
      </w:r>
      <w:r w:rsidR="000C63D2">
        <w:rPr>
          <w:rFonts w:asciiTheme="majorHAnsi" w:hAnsiTheme="majorHAnsi"/>
          <w:sz w:val="21"/>
          <w:szCs w:val="21"/>
        </w:rPr>
        <w:t>(</w:t>
      </w:r>
      <w:proofErr w:type="gramEnd"/>
      <w:r w:rsidR="000C63D2">
        <w:rPr>
          <w:rFonts w:asciiTheme="majorHAnsi" w:hAnsiTheme="majorHAnsi"/>
          <w:sz w:val="21"/>
          <w:szCs w:val="21"/>
        </w:rPr>
        <w:t>N)  WHAT KIND?</w:t>
      </w:r>
      <w:r w:rsidRPr="00912249">
        <w:rPr>
          <w:rFonts w:asciiTheme="majorHAnsi" w:hAnsiTheme="majorHAnsi"/>
          <w:sz w:val="21"/>
          <w:szCs w:val="21"/>
        </w:rPr>
        <w:t>____</w:t>
      </w:r>
      <w:r w:rsidR="00B324B1">
        <w:rPr>
          <w:rFonts w:asciiTheme="majorHAnsi" w:hAnsiTheme="majorHAnsi"/>
          <w:sz w:val="21"/>
          <w:szCs w:val="21"/>
        </w:rPr>
        <w:t>_____________</w:t>
      </w:r>
      <w:r>
        <w:rPr>
          <w:rFonts w:asciiTheme="majorHAnsi" w:hAnsiTheme="majorHAnsi"/>
          <w:sz w:val="21"/>
          <w:szCs w:val="21"/>
        </w:rPr>
        <w:t>____</w:t>
      </w:r>
      <w:r w:rsidRPr="00912249">
        <w:rPr>
          <w:rFonts w:asciiTheme="majorHAnsi" w:hAnsiTheme="majorHAnsi"/>
          <w:sz w:val="21"/>
          <w:szCs w:val="21"/>
        </w:rPr>
        <w:t xml:space="preserve"> SIZ</w:t>
      </w:r>
      <w:r w:rsidR="00B324B1">
        <w:rPr>
          <w:rFonts w:asciiTheme="majorHAnsi" w:hAnsiTheme="majorHAnsi"/>
          <w:sz w:val="21"/>
          <w:szCs w:val="21"/>
        </w:rPr>
        <w:t>E:______________</w:t>
      </w:r>
      <w:r w:rsidR="000C63D2">
        <w:rPr>
          <w:rFonts w:asciiTheme="majorHAnsi" w:hAnsiTheme="majorHAnsi"/>
          <w:sz w:val="21"/>
          <w:szCs w:val="21"/>
        </w:rPr>
        <w:t>____  CURRENT LANDLORD: _</w:t>
      </w:r>
      <w:r w:rsidR="00B324B1">
        <w:rPr>
          <w:rFonts w:asciiTheme="majorHAnsi" w:hAnsiTheme="majorHAnsi"/>
          <w:sz w:val="21"/>
          <w:szCs w:val="21"/>
        </w:rPr>
        <w:t>_______________________________</w:t>
      </w:r>
    </w:p>
    <w:p w:rsidR="000C63D2" w:rsidRPr="00BA5253" w:rsidRDefault="006153F0" w:rsidP="006153F0">
      <w:pPr>
        <w:spacing w:after="120"/>
        <w:rPr>
          <w:rFonts w:asciiTheme="majorHAnsi" w:hAnsiTheme="majorHAnsi"/>
          <w:sz w:val="21"/>
          <w:szCs w:val="21"/>
        </w:rPr>
      </w:pPr>
      <w:r w:rsidRPr="00BA5253">
        <w:rPr>
          <w:rFonts w:asciiTheme="majorHAnsi" w:hAnsiTheme="majorHAnsi"/>
          <w:sz w:val="21"/>
          <w:szCs w:val="21"/>
        </w:rPr>
        <w:t>LANDLORD TEL</w:t>
      </w:r>
      <w:r w:rsidR="00B324B1">
        <w:rPr>
          <w:rFonts w:asciiTheme="majorHAnsi" w:hAnsiTheme="majorHAnsi"/>
          <w:sz w:val="21"/>
          <w:szCs w:val="21"/>
        </w:rPr>
        <w:t>EPHONE: _____________________</w:t>
      </w:r>
      <w:r w:rsidRPr="00BA5253">
        <w:rPr>
          <w:rFonts w:asciiTheme="majorHAnsi" w:hAnsiTheme="majorHAnsi"/>
          <w:sz w:val="21"/>
          <w:szCs w:val="21"/>
        </w:rPr>
        <w:t>_____________</w:t>
      </w:r>
      <w:r w:rsidR="000C63D2">
        <w:rPr>
          <w:rFonts w:asciiTheme="majorHAnsi" w:hAnsiTheme="majorHAnsi"/>
          <w:sz w:val="21"/>
          <w:szCs w:val="21"/>
        </w:rPr>
        <w:t xml:space="preserve"> LANDLORD EMAIL: ___________________________________________________</w:t>
      </w:r>
    </w:p>
    <w:p w:rsidR="006153F0" w:rsidRPr="00BA5253" w:rsidRDefault="006153F0" w:rsidP="006153F0">
      <w:pPr>
        <w:spacing w:after="120"/>
        <w:rPr>
          <w:rFonts w:asciiTheme="majorHAnsi" w:hAnsiTheme="majorHAnsi"/>
          <w:sz w:val="21"/>
          <w:szCs w:val="21"/>
        </w:rPr>
      </w:pPr>
      <w:r w:rsidRPr="00BA5253">
        <w:rPr>
          <w:rFonts w:asciiTheme="majorHAnsi" w:hAnsiTheme="majorHAnsi"/>
          <w:sz w:val="21"/>
          <w:szCs w:val="21"/>
        </w:rPr>
        <w:t>PREVIOUS ADDRESS: ______</w:t>
      </w:r>
      <w:r w:rsidR="00B324B1">
        <w:rPr>
          <w:rFonts w:asciiTheme="majorHAnsi" w:hAnsiTheme="majorHAnsi"/>
          <w:sz w:val="21"/>
          <w:szCs w:val="21"/>
        </w:rPr>
        <w:t>_____________________________</w:t>
      </w:r>
      <w:r w:rsidRPr="00BA5253">
        <w:rPr>
          <w:rFonts w:asciiTheme="majorHAnsi" w:hAnsiTheme="majorHAnsi"/>
          <w:sz w:val="21"/>
          <w:szCs w:val="21"/>
        </w:rPr>
        <w:t>______________________________________________</w:t>
      </w:r>
      <w:r w:rsidR="000C63D2">
        <w:rPr>
          <w:rFonts w:asciiTheme="majorHAnsi" w:hAnsiTheme="majorHAnsi"/>
          <w:sz w:val="21"/>
          <w:szCs w:val="21"/>
        </w:rPr>
        <w:t>_________APT: _________________</w:t>
      </w:r>
    </w:p>
    <w:p w:rsidR="006153F0" w:rsidRPr="00C84D77" w:rsidRDefault="006153F0" w:rsidP="006153F0">
      <w:pPr>
        <w:shd w:val="clear" w:color="auto" w:fill="CC9900"/>
        <w:rPr>
          <w:rFonts w:asciiTheme="majorHAnsi" w:hAnsiTheme="majorHAnsi"/>
          <w:b/>
        </w:rPr>
      </w:pPr>
      <w:r>
        <w:rPr>
          <w:rFonts w:asciiTheme="majorHAnsi" w:hAnsiTheme="majorHAnsi"/>
          <w:b/>
        </w:rPr>
        <w:t>EMPLOY</w:t>
      </w:r>
      <w:r w:rsidRPr="00C84D77">
        <w:rPr>
          <w:rFonts w:asciiTheme="majorHAnsi" w:hAnsiTheme="majorHAnsi"/>
          <w:b/>
        </w:rPr>
        <w:t>MENT HISTORY</w:t>
      </w:r>
    </w:p>
    <w:p w:rsidR="006153F0" w:rsidRPr="00BA5253" w:rsidRDefault="006153F0" w:rsidP="006153F0">
      <w:pPr>
        <w:spacing w:after="120"/>
        <w:rPr>
          <w:rFonts w:asciiTheme="majorHAnsi" w:hAnsiTheme="majorHAnsi"/>
          <w:sz w:val="21"/>
          <w:szCs w:val="21"/>
        </w:rPr>
      </w:pPr>
      <w:r w:rsidRPr="00BA5253">
        <w:rPr>
          <w:rFonts w:asciiTheme="majorHAnsi" w:hAnsiTheme="majorHAnsi"/>
          <w:sz w:val="21"/>
          <w:szCs w:val="21"/>
        </w:rPr>
        <w:t>EMPLOYER: _________________________________</w:t>
      </w:r>
      <w:r w:rsidR="00B324B1">
        <w:rPr>
          <w:rFonts w:asciiTheme="majorHAnsi" w:hAnsiTheme="majorHAnsi"/>
          <w:sz w:val="21"/>
          <w:szCs w:val="21"/>
        </w:rPr>
        <w:t>_____________________________</w:t>
      </w:r>
      <w:r w:rsidRPr="00BA5253">
        <w:rPr>
          <w:rFonts w:asciiTheme="majorHAnsi" w:hAnsiTheme="majorHAnsi"/>
          <w:sz w:val="21"/>
          <w:szCs w:val="21"/>
        </w:rPr>
        <w:t>_______ TITLE: ______________________________________</w:t>
      </w:r>
      <w:r>
        <w:rPr>
          <w:rFonts w:asciiTheme="majorHAnsi" w:hAnsiTheme="majorHAnsi"/>
          <w:sz w:val="21"/>
          <w:szCs w:val="21"/>
        </w:rPr>
        <w:t>________</w:t>
      </w:r>
    </w:p>
    <w:p w:rsidR="006153F0" w:rsidRPr="00BA5253" w:rsidRDefault="006153F0" w:rsidP="006153F0">
      <w:pPr>
        <w:spacing w:after="120"/>
        <w:rPr>
          <w:rFonts w:asciiTheme="majorHAnsi" w:hAnsiTheme="majorHAnsi"/>
          <w:sz w:val="21"/>
          <w:szCs w:val="21"/>
        </w:rPr>
      </w:pPr>
      <w:r w:rsidRPr="00BA5253">
        <w:rPr>
          <w:rFonts w:asciiTheme="majorHAnsi" w:hAnsiTheme="majorHAnsi"/>
          <w:sz w:val="21"/>
          <w:szCs w:val="21"/>
        </w:rPr>
        <w:t>BUSINESS ADDRESS: ______________________________</w:t>
      </w:r>
      <w:r>
        <w:rPr>
          <w:rFonts w:asciiTheme="majorHAnsi" w:hAnsiTheme="majorHAnsi"/>
          <w:sz w:val="21"/>
          <w:szCs w:val="21"/>
        </w:rPr>
        <w:t>___</w:t>
      </w:r>
      <w:r w:rsidR="00B324B1">
        <w:rPr>
          <w:rFonts w:asciiTheme="majorHAnsi" w:hAnsiTheme="majorHAnsi"/>
          <w:sz w:val="21"/>
          <w:szCs w:val="21"/>
        </w:rPr>
        <w:t>________________</w:t>
      </w:r>
      <w:r w:rsidRPr="00BA5253">
        <w:rPr>
          <w:rFonts w:asciiTheme="majorHAnsi" w:hAnsiTheme="majorHAnsi"/>
          <w:sz w:val="21"/>
          <w:szCs w:val="21"/>
        </w:rPr>
        <w:t>_______________________ YEARS EMPLOYED: ________________</w:t>
      </w:r>
      <w:r>
        <w:rPr>
          <w:rFonts w:asciiTheme="majorHAnsi" w:hAnsiTheme="majorHAnsi"/>
          <w:sz w:val="21"/>
          <w:szCs w:val="21"/>
        </w:rPr>
        <w:t>_</w:t>
      </w:r>
      <w:r w:rsidRPr="00BA5253">
        <w:rPr>
          <w:rFonts w:asciiTheme="majorHAnsi" w:hAnsiTheme="majorHAnsi"/>
          <w:sz w:val="21"/>
          <w:szCs w:val="21"/>
        </w:rPr>
        <w:t>_</w:t>
      </w:r>
    </w:p>
    <w:p w:rsidR="006153F0" w:rsidRPr="00BA5253" w:rsidRDefault="006153F0" w:rsidP="006153F0">
      <w:pPr>
        <w:spacing w:after="120"/>
        <w:rPr>
          <w:rFonts w:asciiTheme="majorHAnsi" w:hAnsiTheme="majorHAnsi"/>
          <w:sz w:val="21"/>
          <w:szCs w:val="21"/>
        </w:rPr>
      </w:pPr>
      <w:r w:rsidRPr="00BA5253">
        <w:rPr>
          <w:rFonts w:asciiTheme="majorHAnsi" w:hAnsiTheme="majorHAnsi"/>
          <w:sz w:val="21"/>
          <w:szCs w:val="21"/>
        </w:rPr>
        <w:t>CONTACT PERSON: ________</w:t>
      </w:r>
      <w:r>
        <w:rPr>
          <w:rFonts w:asciiTheme="majorHAnsi" w:hAnsiTheme="majorHAnsi"/>
          <w:sz w:val="21"/>
          <w:szCs w:val="21"/>
        </w:rPr>
        <w:t>_______________________________</w:t>
      </w:r>
      <w:r w:rsidR="00B324B1">
        <w:rPr>
          <w:rFonts w:asciiTheme="majorHAnsi" w:hAnsiTheme="majorHAnsi"/>
          <w:sz w:val="21"/>
          <w:szCs w:val="21"/>
        </w:rPr>
        <w:t>________</w:t>
      </w:r>
      <w:r w:rsidRPr="00BA5253">
        <w:rPr>
          <w:rFonts w:asciiTheme="majorHAnsi" w:hAnsiTheme="majorHAnsi"/>
          <w:sz w:val="21"/>
          <w:szCs w:val="21"/>
        </w:rPr>
        <w:t>___________BUSINESS TELE:</w:t>
      </w:r>
      <w:r>
        <w:rPr>
          <w:rFonts w:asciiTheme="majorHAnsi" w:hAnsiTheme="majorHAnsi"/>
          <w:sz w:val="21"/>
          <w:szCs w:val="21"/>
        </w:rPr>
        <w:t xml:space="preserve"> </w:t>
      </w:r>
      <w:r w:rsidRPr="00BA5253">
        <w:rPr>
          <w:rFonts w:asciiTheme="majorHAnsi" w:hAnsiTheme="majorHAnsi"/>
          <w:sz w:val="21"/>
          <w:szCs w:val="21"/>
        </w:rPr>
        <w:t>____________</w:t>
      </w:r>
      <w:r>
        <w:rPr>
          <w:rFonts w:asciiTheme="majorHAnsi" w:hAnsiTheme="majorHAnsi"/>
          <w:sz w:val="21"/>
          <w:szCs w:val="21"/>
        </w:rPr>
        <w:t>__________</w:t>
      </w:r>
      <w:r w:rsidRPr="00BA5253">
        <w:rPr>
          <w:rFonts w:asciiTheme="majorHAnsi" w:hAnsiTheme="majorHAnsi"/>
          <w:sz w:val="21"/>
          <w:szCs w:val="21"/>
        </w:rPr>
        <w:t>_______________</w:t>
      </w:r>
    </w:p>
    <w:p w:rsidR="006153F0" w:rsidRPr="00BA5253" w:rsidRDefault="006153F0" w:rsidP="006153F0">
      <w:pPr>
        <w:spacing w:after="120"/>
        <w:rPr>
          <w:rFonts w:asciiTheme="majorHAnsi" w:hAnsiTheme="majorHAnsi"/>
          <w:sz w:val="21"/>
          <w:szCs w:val="21"/>
        </w:rPr>
      </w:pPr>
      <w:r w:rsidRPr="00BA5253">
        <w:rPr>
          <w:rFonts w:asciiTheme="majorHAnsi" w:hAnsiTheme="majorHAnsi"/>
          <w:sz w:val="21"/>
          <w:szCs w:val="21"/>
        </w:rPr>
        <w:t>BUSINESS FAX:</w:t>
      </w:r>
      <w:r w:rsidR="00B324B1">
        <w:rPr>
          <w:rFonts w:asciiTheme="majorHAnsi" w:hAnsiTheme="majorHAnsi"/>
          <w:sz w:val="21"/>
          <w:szCs w:val="21"/>
        </w:rPr>
        <w:t xml:space="preserve"> ____________________________</w:t>
      </w:r>
      <w:r w:rsidRPr="00BA5253">
        <w:rPr>
          <w:rFonts w:asciiTheme="majorHAnsi" w:hAnsiTheme="majorHAnsi"/>
          <w:sz w:val="21"/>
          <w:szCs w:val="21"/>
        </w:rPr>
        <w:t>_____BUSINESS E-MAIL:</w:t>
      </w:r>
      <w:r>
        <w:rPr>
          <w:rFonts w:asciiTheme="majorHAnsi" w:hAnsiTheme="majorHAnsi"/>
          <w:sz w:val="21"/>
          <w:szCs w:val="21"/>
        </w:rPr>
        <w:t xml:space="preserve"> </w:t>
      </w:r>
      <w:r w:rsidRPr="00BA5253">
        <w:rPr>
          <w:rFonts w:asciiTheme="majorHAnsi" w:hAnsiTheme="majorHAnsi"/>
          <w:sz w:val="21"/>
          <w:szCs w:val="21"/>
        </w:rPr>
        <w:t>_________________________________________________________________</w:t>
      </w:r>
    </w:p>
    <w:p w:rsidR="006153F0" w:rsidRPr="00BA5253" w:rsidRDefault="006153F0" w:rsidP="006153F0">
      <w:pPr>
        <w:spacing w:after="120"/>
        <w:rPr>
          <w:rFonts w:asciiTheme="majorHAnsi" w:hAnsiTheme="majorHAnsi"/>
          <w:sz w:val="21"/>
          <w:szCs w:val="21"/>
        </w:rPr>
      </w:pPr>
      <w:r w:rsidRPr="00BA5253">
        <w:rPr>
          <w:rFonts w:asciiTheme="majorHAnsi" w:hAnsiTheme="majorHAnsi"/>
          <w:sz w:val="21"/>
          <w:szCs w:val="21"/>
        </w:rPr>
        <w:t>ANNUAL INCOME: _______________</w:t>
      </w:r>
      <w:r>
        <w:rPr>
          <w:rFonts w:asciiTheme="majorHAnsi" w:hAnsiTheme="majorHAnsi"/>
          <w:sz w:val="21"/>
          <w:szCs w:val="21"/>
        </w:rPr>
        <w:t>__</w:t>
      </w:r>
      <w:r w:rsidRPr="00BA5253">
        <w:rPr>
          <w:rFonts w:asciiTheme="majorHAnsi" w:hAnsiTheme="majorHAnsi"/>
          <w:sz w:val="21"/>
          <w:szCs w:val="21"/>
        </w:rPr>
        <w:t>________ BONUS: _______________</w:t>
      </w:r>
      <w:r>
        <w:rPr>
          <w:rFonts w:asciiTheme="majorHAnsi" w:hAnsiTheme="majorHAnsi"/>
          <w:sz w:val="21"/>
          <w:szCs w:val="21"/>
        </w:rPr>
        <w:t>_</w:t>
      </w:r>
      <w:r w:rsidR="00B324B1">
        <w:rPr>
          <w:rFonts w:asciiTheme="majorHAnsi" w:hAnsiTheme="majorHAnsi"/>
          <w:sz w:val="21"/>
          <w:szCs w:val="21"/>
        </w:rPr>
        <w:t>____</w:t>
      </w:r>
      <w:r w:rsidRPr="00BA5253">
        <w:rPr>
          <w:rFonts w:asciiTheme="majorHAnsi" w:hAnsiTheme="majorHAnsi"/>
          <w:sz w:val="21"/>
          <w:szCs w:val="21"/>
        </w:rPr>
        <w:t>__ COMBINED INCOME: __________________________________</w:t>
      </w:r>
    </w:p>
    <w:p w:rsidR="006153F0" w:rsidRPr="00064BD9" w:rsidRDefault="006153F0" w:rsidP="006153F0">
      <w:pPr>
        <w:shd w:val="clear" w:color="auto" w:fill="CC9900"/>
        <w:jc w:val="center"/>
        <w:rPr>
          <w:rFonts w:asciiTheme="majorHAnsi" w:hAnsiTheme="majorHAnsi" w:cs="Aparajita"/>
          <w:b/>
        </w:rPr>
      </w:pPr>
      <w:r w:rsidRPr="00064BD9">
        <w:rPr>
          <w:rFonts w:asciiTheme="majorHAnsi" w:hAnsiTheme="majorHAnsi" w:cs="Tahoma"/>
          <w:b/>
        </w:rPr>
        <w:t>PLEASE READ ALL TERMS AND SIGN BELOW</w:t>
      </w:r>
    </w:p>
    <w:p w:rsidR="006153F0" w:rsidRPr="00BA5253" w:rsidRDefault="006153F0" w:rsidP="006153F0">
      <w:pPr>
        <w:spacing w:after="120"/>
        <w:jc w:val="both"/>
        <w:rPr>
          <w:rFonts w:asciiTheme="majorHAnsi" w:hAnsiTheme="majorHAnsi"/>
          <w:b/>
        </w:rPr>
      </w:pPr>
      <w:r w:rsidRPr="00BA5253">
        <w:rPr>
          <w:rFonts w:asciiTheme="majorHAnsi" w:hAnsiTheme="majorHAnsi"/>
          <w:b/>
        </w:rPr>
        <w:t>The fee for service is due and earned at the time a lease agreement is signed. By signing this application, the applicant included here shall be liable for payment of the broker’s fee mentioned above. The compensation may be paid in the form of a certified bank check or money order and made out to Citi Mosaic Real Estate.</w:t>
      </w:r>
    </w:p>
    <w:p w:rsidR="006153F0" w:rsidRPr="00BA5253" w:rsidRDefault="006153F0" w:rsidP="006153F0">
      <w:pPr>
        <w:spacing w:after="120"/>
        <w:jc w:val="center"/>
        <w:rPr>
          <w:rFonts w:asciiTheme="majorHAnsi" w:hAnsiTheme="majorHAnsi"/>
        </w:rPr>
      </w:pPr>
      <w:r w:rsidRPr="00BA5253">
        <w:rPr>
          <w:rFonts w:asciiTheme="majorHAnsi" w:hAnsiTheme="majorHAnsi"/>
        </w:rPr>
        <w:t>Fewer than 2 months= 1/2 month’s rent</w:t>
      </w:r>
    </w:p>
    <w:p w:rsidR="006153F0" w:rsidRPr="00BA5253" w:rsidRDefault="006153F0" w:rsidP="006153F0">
      <w:pPr>
        <w:spacing w:after="120"/>
        <w:jc w:val="center"/>
        <w:rPr>
          <w:rFonts w:asciiTheme="majorHAnsi" w:hAnsiTheme="majorHAnsi"/>
        </w:rPr>
      </w:pPr>
      <w:r w:rsidRPr="00BA5253">
        <w:rPr>
          <w:rFonts w:asciiTheme="majorHAnsi" w:hAnsiTheme="majorHAnsi"/>
        </w:rPr>
        <w:t>2 months and up to 6 months= 1 month’s rent</w:t>
      </w:r>
    </w:p>
    <w:p w:rsidR="006153F0" w:rsidRDefault="006153F0" w:rsidP="006153F0">
      <w:pPr>
        <w:spacing w:after="120"/>
        <w:jc w:val="center"/>
        <w:rPr>
          <w:rFonts w:asciiTheme="majorHAnsi" w:hAnsiTheme="majorHAnsi"/>
        </w:rPr>
      </w:pPr>
      <w:r w:rsidRPr="00BA5253">
        <w:rPr>
          <w:rFonts w:asciiTheme="majorHAnsi" w:hAnsiTheme="majorHAnsi"/>
        </w:rPr>
        <w:t>6 months and more= 1 month’s rent (or in cases where there is another broker,</w:t>
      </w:r>
      <w:r>
        <w:rPr>
          <w:rFonts w:asciiTheme="majorHAnsi" w:hAnsiTheme="majorHAnsi"/>
        </w:rPr>
        <w:t xml:space="preserve"> </w:t>
      </w:r>
      <w:r w:rsidRPr="00BA5253">
        <w:rPr>
          <w:rFonts w:asciiTheme="majorHAnsi" w:hAnsiTheme="majorHAnsi"/>
        </w:rPr>
        <w:t>15% of the annual rent)</w:t>
      </w:r>
    </w:p>
    <w:p w:rsidR="006153F0" w:rsidRDefault="006153F0" w:rsidP="006153F0">
      <w:pPr>
        <w:spacing w:after="120"/>
        <w:jc w:val="both"/>
        <w:rPr>
          <w:rFonts w:asciiTheme="majorHAnsi" w:hAnsiTheme="majorHAnsi" w:cs="Tahoma"/>
          <w:b/>
        </w:rPr>
      </w:pPr>
      <w:r w:rsidRPr="00BA5253">
        <w:rPr>
          <w:rFonts w:asciiTheme="majorHAnsi" w:hAnsiTheme="majorHAnsi" w:cs="Tahoma"/>
          <w:b/>
        </w:rPr>
        <w:t xml:space="preserve">I hereby authorize Citi Mosaic Real Estate LLC to obtain information they deems desirable in the processing of my application including credit reports, civil or criminal actions, rental history, employment salary details, police and vehicle records, and any other relevant information. </w:t>
      </w:r>
    </w:p>
    <w:p w:rsidR="006153F0" w:rsidRDefault="006153F0" w:rsidP="006153F0">
      <w:pPr>
        <w:rPr>
          <w:rFonts w:asciiTheme="majorHAnsi" w:hAnsiTheme="majorHAnsi"/>
          <w:b/>
        </w:rPr>
      </w:pPr>
    </w:p>
    <w:p w:rsidR="006153F0" w:rsidRDefault="006153F0" w:rsidP="006153F0">
      <w:pPr>
        <w:rPr>
          <w:rFonts w:asciiTheme="majorHAnsi" w:hAnsiTheme="majorHAnsi"/>
          <w:b/>
        </w:rPr>
      </w:pPr>
    </w:p>
    <w:p w:rsidR="006153F0" w:rsidRDefault="006153F0" w:rsidP="006153F0">
      <w:pPr>
        <w:rPr>
          <w:rFonts w:asciiTheme="majorHAnsi" w:hAnsiTheme="majorHAnsi"/>
          <w:b/>
        </w:rPr>
      </w:pPr>
    </w:p>
    <w:p w:rsidR="006153F0" w:rsidRDefault="006153F0" w:rsidP="006153F0">
      <w:pPr>
        <w:rPr>
          <w:rFonts w:asciiTheme="majorHAnsi" w:hAnsiTheme="majorHAnsi"/>
          <w:b/>
        </w:rPr>
      </w:pPr>
    </w:p>
    <w:p w:rsidR="006153F0" w:rsidRDefault="006153F0" w:rsidP="006153F0">
      <w:pPr>
        <w:rPr>
          <w:rFonts w:asciiTheme="majorHAnsi" w:hAnsiTheme="majorHAnsi"/>
        </w:rPr>
      </w:pPr>
      <w:r w:rsidRPr="00C84D77">
        <w:rPr>
          <w:rFonts w:asciiTheme="majorHAnsi" w:hAnsiTheme="majorHAnsi"/>
          <w:b/>
        </w:rPr>
        <w:t>SIGNATURE OF APPLICANT:</w:t>
      </w:r>
      <w:r>
        <w:rPr>
          <w:rFonts w:asciiTheme="majorHAnsi" w:hAnsiTheme="majorHAnsi"/>
          <w:b/>
        </w:rPr>
        <w:t xml:space="preserve"> </w:t>
      </w:r>
      <w:r w:rsidRPr="00C84D77">
        <w:rPr>
          <w:rFonts w:asciiTheme="majorHAnsi" w:hAnsiTheme="majorHAnsi"/>
          <w:b/>
        </w:rPr>
        <w:t>_______________________</w:t>
      </w:r>
      <w:r>
        <w:rPr>
          <w:rFonts w:asciiTheme="majorHAnsi" w:hAnsiTheme="majorHAnsi"/>
          <w:b/>
        </w:rPr>
        <w:t>______________</w:t>
      </w:r>
      <w:r w:rsidR="00B324B1">
        <w:rPr>
          <w:rFonts w:asciiTheme="majorHAnsi" w:hAnsiTheme="majorHAnsi"/>
          <w:b/>
        </w:rPr>
        <w:t>__________________________</w:t>
      </w:r>
      <w:r w:rsidRPr="00C84D77">
        <w:rPr>
          <w:rFonts w:asciiTheme="majorHAnsi" w:hAnsiTheme="majorHAnsi"/>
          <w:b/>
        </w:rPr>
        <w:t>______</w:t>
      </w:r>
      <w:r>
        <w:rPr>
          <w:rFonts w:asciiTheme="majorHAnsi" w:hAnsiTheme="majorHAnsi"/>
          <w:b/>
        </w:rPr>
        <w:t>___</w:t>
      </w:r>
      <w:r w:rsidRPr="00C84D77">
        <w:rPr>
          <w:rFonts w:asciiTheme="majorHAnsi" w:hAnsiTheme="majorHAnsi"/>
          <w:b/>
        </w:rPr>
        <w:t xml:space="preserve">___________DATE: </w:t>
      </w:r>
      <w:r w:rsidR="00B324B1">
        <w:rPr>
          <w:rFonts w:asciiTheme="majorHAnsi" w:hAnsiTheme="majorHAnsi"/>
        </w:rPr>
        <w:t>_________________</w:t>
      </w:r>
    </w:p>
    <w:p w:rsidR="006153F0" w:rsidRDefault="006153F0" w:rsidP="006153F0">
      <w:pPr>
        <w:rPr>
          <w:rFonts w:asciiTheme="majorHAnsi" w:hAnsiTheme="majorHAnsi"/>
        </w:rPr>
      </w:pPr>
    </w:p>
    <w:p w:rsidR="006153F0" w:rsidRDefault="006153F0" w:rsidP="006153F0">
      <w:pPr>
        <w:rPr>
          <w:rFonts w:asciiTheme="majorHAnsi" w:hAnsiTheme="majorHAnsi"/>
        </w:rPr>
      </w:pPr>
      <w:bookmarkStart w:id="0" w:name="_GoBack"/>
      <w:bookmarkEnd w:id="0"/>
    </w:p>
    <w:p w:rsidR="006153F0" w:rsidRPr="006153F0" w:rsidRDefault="006153F0" w:rsidP="006153F0">
      <w:pPr>
        <w:shd w:val="clear" w:color="auto" w:fill="0F243E" w:themeFill="text2" w:themeFillShade="80"/>
        <w:jc w:val="center"/>
        <w:rPr>
          <w:rFonts w:asciiTheme="majorHAnsi" w:hAnsiTheme="majorHAnsi"/>
          <w:b/>
          <w:bCs/>
          <w:i/>
          <w:iCs/>
          <w:noProof/>
          <w:color w:val="CC9900"/>
          <w:sz w:val="22"/>
          <w:szCs w:val="22"/>
        </w:rPr>
      </w:pPr>
      <w:r w:rsidRPr="006153F0">
        <w:rPr>
          <w:rFonts w:asciiTheme="majorHAnsi" w:hAnsiTheme="majorHAnsi"/>
          <w:b/>
          <w:bCs/>
          <w:i/>
          <w:iCs/>
          <w:noProof/>
          <w:color w:val="CC9900"/>
          <w:sz w:val="22"/>
          <w:szCs w:val="22"/>
        </w:rPr>
        <w:t>Real People. Real Relationships. Real Results.</w:t>
      </w:r>
    </w:p>
    <w:p w:rsidR="006153F0" w:rsidRDefault="006153F0" w:rsidP="006153F0">
      <w:pPr>
        <w:jc w:val="center"/>
        <w:rPr>
          <w:rFonts w:asciiTheme="majorHAnsi" w:hAnsiTheme="majorHAnsi"/>
          <w:b/>
          <w:bCs/>
          <w:i/>
          <w:iCs/>
          <w:noProof/>
          <w:color w:val="CC9900"/>
        </w:rPr>
      </w:pPr>
    </w:p>
    <w:p w:rsidR="00043DE4" w:rsidRPr="00976D5B" w:rsidRDefault="006153F0" w:rsidP="00976D5B">
      <w:pPr>
        <w:pStyle w:val="Footer"/>
        <w:jc w:val="center"/>
        <w:rPr>
          <w:rFonts w:asciiTheme="majorHAnsi" w:hAnsiTheme="majorHAnsi"/>
          <w:sz w:val="20"/>
          <w:szCs w:val="20"/>
        </w:rPr>
      </w:pPr>
      <w:r>
        <w:rPr>
          <w:rFonts w:asciiTheme="majorHAnsi" w:hAnsiTheme="majorHAnsi"/>
          <w:sz w:val="20"/>
          <w:szCs w:val="20"/>
        </w:rPr>
        <w:t xml:space="preserve">w: </w:t>
      </w:r>
      <w:r w:rsidRPr="002578A6">
        <w:rPr>
          <w:rFonts w:asciiTheme="majorHAnsi" w:hAnsiTheme="majorHAnsi"/>
          <w:sz w:val="20"/>
          <w:szCs w:val="20"/>
        </w:rPr>
        <w:t>www.citimosaic.com</w:t>
      </w:r>
      <w:r>
        <w:rPr>
          <w:rFonts w:asciiTheme="majorHAnsi" w:hAnsiTheme="majorHAnsi"/>
          <w:sz w:val="20"/>
          <w:szCs w:val="20"/>
        </w:rPr>
        <w:t xml:space="preserve"> </w:t>
      </w:r>
      <w:r>
        <w:rPr>
          <w:rFonts w:asciiTheme="majorHAnsi" w:hAnsiTheme="majorHAnsi"/>
          <w:sz w:val="20"/>
          <w:szCs w:val="20"/>
        </w:rPr>
        <w:tab/>
        <w:t>t: 347-871-CITI</w:t>
      </w:r>
      <w:r>
        <w:rPr>
          <w:rFonts w:asciiTheme="majorHAnsi" w:hAnsiTheme="majorHAnsi"/>
          <w:sz w:val="20"/>
          <w:szCs w:val="20"/>
        </w:rPr>
        <w:tab/>
        <w:t xml:space="preserve">   e: info@citimosaic.com</w:t>
      </w:r>
    </w:p>
    <w:sectPr w:rsidR="00043DE4" w:rsidRPr="00976D5B" w:rsidSect="00B324B1">
      <w:type w:val="continuous"/>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72CC"/>
    <w:multiLevelType w:val="hybridMultilevel"/>
    <w:tmpl w:val="BCF0CF96"/>
    <w:lvl w:ilvl="0" w:tplc="05C47F56">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5E6ED3"/>
    <w:multiLevelType w:val="multilevel"/>
    <w:tmpl w:val="E332976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32CE4C56"/>
    <w:multiLevelType w:val="hybridMultilevel"/>
    <w:tmpl w:val="66B48E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E4"/>
    <w:rsid w:val="00043DE4"/>
    <w:rsid w:val="000C63D2"/>
    <w:rsid w:val="002505C5"/>
    <w:rsid w:val="002D4A07"/>
    <w:rsid w:val="006153F0"/>
    <w:rsid w:val="00976D5B"/>
    <w:rsid w:val="009947A6"/>
    <w:rsid w:val="00B324B1"/>
    <w:rsid w:val="00E92FE7"/>
    <w:rsid w:val="00EB3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20937-20F8-41BB-89C0-F1FDCA07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Footer">
    <w:name w:val="footer"/>
    <w:basedOn w:val="Normal"/>
    <w:link w:val="FooterChar"/>
    <w:uiPriority w:val="99"/>
    <w:unhideWhenUsed/>
    <w:rsid w:val="006153F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153F0"/>
    <w:rPr>
      <w:rFonts w:asciiTheme="minorHAnsi" w:eastAsiaTheme="minorHAnsi" w:hAnsiTheme="minorHAnsi" w:cstheme="minorBidi"/>
      <w:sz w:val="22"/>
      <w:szCs w:val="22"/>
    </w:rPr>
  </w:style>
  <w:style w:type="character" w:styleId="Strong">
    <w:name w:val="Strong"/>
    <w:qFormat/>
    <w:rsid w:val="006153F0"/>
    <w:rPr>
      <w:b/>
      <w:bCs/>
    </w:rPr>
  </w:style>
  <w:style w:type="character" w:styleId="Hyperlink">
    <w:name w:val="Hyperlink"/>
    <w:basedOn w:val="DefaultParagraphFont"/>
    <w:uiPriority w:val="99"/>
    <w:unhideWhenUsed/>
    <w:rsid w:val="00B324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Koscinski</dc:creator>
  <cp:lastModifiedBy>Angelika Koscinski</cp:lastModifiedBy>
  <cp:revision>4</cp:revision>
  <cp:lastPrinted>2016-07-28T16:57:00Z</cp:lastPrinted>
  <dcterms:created xsi:type="dcterms:W3CDTF">2017-01-27T17:28:00Z</dcterms:created>
  <dcterms:modified xsi:type="dcterms:W3CDTF">2017-02-10T17:44:00Z</dcterms:modified>
</cp:coreProperties>
</file>